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2D6806">
        <w:rPr>
          <w:b/>
          <w:sz w:val="20"/>
          <w:szCs w:val="20"/>
        </w:rPr>
        <w:t>Л</w:t>
      </w:r>
      <w:r w:rsidR="000E281D">
        <w:rPr>
          <w:b/>
          <w:sz w:val="20"/>
          <w:szCs w:val="20"/>
        </w:rPr>
        <w:t>уч13А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5C4D36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5C4D36">
        <w:rPr>
          <w:sz w:val="20"/>
          <w:szCs w:val="20"/>
        </w:rPr>
        <w:t>Филиппов А</w:t>
      </w:r>
      <w:r w:rsidR="001A3BF4">
        <w:rPr>
          <w:sz w:val="20"/>
          <w:szCs w:val="20"/>
        </w:rPr>
        <w:t>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2D6806">
        <w:rPr>
          <w:sz w:val="20"/>
          <w:szCs w:val="20"/>
        </w:rPr>
        <w:t xml:space="preserve">Луч, д. </w:t>
      </w:r>
      <w:r w:rsidR="000E281D">
        <w:rPr>
          <w:sz w:val="20"/>
          <w:szCs w:val="20"/>
        </w:rPr>
        <w:t>13А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93422" w:rsidRPr="00593422">
        <w:rPr>
          <w:sz w:val="20"/>
          <w:szCs w:val="20"/>
        </w:rPr>
        <w:t>14</w:t>
      </w:r>
      <w:bookmarkStart w:id="0" w:name="_GoBack"/>
      <w:bookmarkEnd w:id="0"/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C4D36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2D6806">
        <w:rPr>
          <w:sz w:val="20"/>
          <w:szCs w:val="20"/>
        </w:rPr>
        <w:t xml:space="preserve">Луч, д. </w:t>
      </w:r>
      <w:r w:rsidR="000E281D">
        <w:rPr>
          <w:sz w:val="20"/>
          <w:szCs w:val="20"/>
        </w:rPr>
        <w:t>13А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0E281D">
        <w:rPr>
          <w:color w:val="000000"/>
          <w:sz w:val="20"/>
          <w:szCs w:val="20"/>
          <w:lang w:eastAsia="ru-RU"/>
        </w:rPr>
        <w:t>1967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6</w:t>
      </w:r>
      <w:r w:rsidR="002D6806">
        <w:rPr>
          <w:sz w:val="20"/>
          <w:szCs w:val="20"/>
        </w:rPr>
        <w:t>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0E281D">
        <w:rPr>
          <w:sz w:val="20"/>
          <w:szCs w:val="20"/>
        </w:rPr>
        <w:t>2665,80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0E281D">
        <w:rPr>
          <w:sz w:val="20"/>
          <w:szCs w:val="20"/>
        </w:rPr>
        <w:t>29,60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C4D36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5C4D36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5C4D36">
              <w:rPr>
                <w:b/>
                <w:sz w:val="20"/>
                <w:szCs w:val="20"/>
              </w:rPr>
              <w:t>Филиппов А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2D6806">
        <w:rPr>
          <w:sz w:val="20"/>
          <w:szCs w:val="20"/>
        </w:rPr>
        <w:t>Луч</w:t>
      </w:r>
      <w:r w:rsidR="000E281D">
        <w:rPr>
          <w:sz w:val="20"/>
          <w:szCs w:val="20"/>
        </w:rPr>
        <w:t>13А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5C4D36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2D6806">
        <w:rPr>
          <w:sz w:val="20"/>
          <w:szCs w:val="20"/>
        </w:rPr>
        <w:t xml:space="preserve">Луч, д. </w:t>
      </w:r>
      <w:r w:rsidR="000E281D">
        <w:rPr>
          <w:sz w:val="20"/>
          <w:szCs w:val="20"/>
        </w:rPr>
        <w:t>13А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5C4D36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0E281D" w:rsidRPr="0058250E" w:rsidRDefault="000E281D" w:rsidP="000E281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Луч13А-___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0E281D" w:rsidRPr="0058250E" w:rsidRDefault="000E281D" w:rsidP="000E281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0E281D" w:rsidRPr="0058250E" w:rsidRDefault="000E281D" w:rsidP="000E281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Луч, д. 13А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5C0B23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5C4D36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0E281D" w:rsidRPr="0058250E" w:rsidRDefault="000E281D" w:rsidP="000E281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Луч13А-___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0E281D" w:rsidRPr="0058250E" w:rsidRDefault="000E281D" w:rsidP="000E281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0E281D" w:rsidRPr="0058250E" w:rsidRDefault="000E281D" w:rsidP="000E281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Луч, д. 13А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08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208"/>
      </w:tblGrid>
      <w:tr w:rsidR="005A68A6" w:rsidRPr="005A68A6" w:rsidTr="005A68A6">
        <w:trPr>
          <w:trHeight w:val="34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Ι. Содержание мест общего пользования</w:t>
            </w:r>
          </w:p>
        </w:tc>
      </w:tr>
      <w:tr w:rsidR="005A68A6" w:rsidRPr="005A68A6" w:rsidTr="005A68A6">
        <w:trPr>
          <w:trHeight w:val="8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 xml:space="preserve">Стоимость работ 1 </w:t>
            </w:r>
            <w:proofErr w:type="spellStart"/>
            <w:r w:rsidRPr="005A68A6">
              <w:rPr>
                <w:sz w:val="18"/>
                <w:szCs w:val="20"/>
                <w:lang w:eastAsia="ru-RU"/>
              </w:rPr>
              <w:t>кв.м</w:t>
            </w:r>
            <w:proofErr w:type="spellEnd"/>
            <w:r w:rsidRPr="005A68A6">
              <w:rPr>
                <w:sz w:val="18"/>
                <w:szCs w:val="20"/>
                <w:lang w:eastAsia="ru-RU"/>
              </w:rPr>
              <w:t xml:space="preserve"> общей площади (рублей в месяц)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63641,88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1,99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19985,10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0,62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1552,24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0,05</w:t>
            </w:r>
          </w:p>
        </w:tc>
      </w:tr>
      <w:tr w:rsidR="005A68A6" w:rsidRPr="005A68A6" w:rsidTr="005A68A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85179,22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2,66</w:t>
            </w:r>
          </w:p>
        </w:tc>
      </w:tr>
      <w:tr w:rsidR="005A68A6" w:rsidRPr="005A68A6" w:rsidTr="005A68A6">
        <w:trPr>
          <w:trHeight w:val="34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8A6" w:rsidRPr="005A68A6" w:rsidRDefault="005A68A6" w:rsidP="005A68A6">
            <w:pPr>
              <w:suppressAutoHyphens w:val="0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56268,73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1,76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46179,17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1,44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 xml:space="preserve">по мере необходимости.        Начало работ не позднее </w:t>
            </w:r>
            <w:r w:rsidRPr="005A68A6">
              <w:rPr>
                <w:sz w:val="18"/>
                <w:szCs w:val="20"/>
                <w:u w:val="single"/>
                <w:lang w:eastAsia="ru-RU"/>
              </w:rPr>
              <w:t>1</w:t>
            </w:r>
            <w:r w:rsidRPr="005A68A6">
              <w:rPr>
                <w:sz w:val="18"/>
                <w:szCs w:val="20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41522,44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1,30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u w:val="single"/>
                <w:lang w:eastAsia="ru-RU"/>
              </w:rPr>
            </w:pPr>
            <w:r w:rsidRPr="005A68A6">
              <w:rPr>
                <w:sz w:val="18"/>
                <w:szCs w:val="20"/>
                <w:u w:val="single"/>
                <w:lang w:eastAsia="ru-RU"/>
              </w:rPr>
              <w:t>6</w:t>
            </w:r>
            <w:r w:rsidRPr="005A68A6">
              <w:rPr>
                <w:sz w:val="18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10865,69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0,34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u w:val="single"/>
                <w:lang w:eastAsia="ru-RU"/>
              </w:rPr>
            </w:pPr>
            <w:r w:rsidRPr="005A68A6">
              <w:rPr>
                <w:sz w:val="18"/>
                <w:szCs w:val="20"/>
                <w:u w:val="single"/>
                <w:lang w:eastAsia="ru-RU"/>
              </w:rPr>
              <w:t>6</w:t>
            </w:r>
            <w:r w:rsidRPr="005A68A6">
              <w:rPr>
                <w:sz w:val="18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199462,96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6,24</w:t>
            </w:r>
          </w:p>
        </w:tc>
      </w:tr>
      <w:tr w:rsidR="005A68A6" w:rsidRPr="005A68A6" w:rsidTr="005A68A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u w:val="single"/>
                <w:lang w:eastAsia="ru-RU"/>
              </w:rPr>
            </w:pPr>
            <w:r w:rsidRPr="005A68A6">
              <w:rPr>
                <w:sz w:val="18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354298,99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11,08</w:t>
            </w:r>
          </w:p>
        </w:tc>
      </w:tr>
      <w:tr w:rsidR="005A68A6" w:rsidRPr="005A68A6" w:rsidTr="005A68A6">
        <w:trPr>
          <w:trHeight w:val="34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8A6" w:rsidRPr="005A68A6" w:rsidRDefault="005A68A6" w:rsidP="005A68A6">
            <w:pPr>
              <w:suppressAutoHyphens w:val="0"/>
              <w:rPr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5A68A6">
              <w:rPr>
                <w:b/>
                <w:bCs/>
                <w:sz w:val="18"/>
                <w:szCs w:val="20"/>
                <w:lang w:eastAsia="ru-RU"/>
              </w:rPr>
              <w:t>ΙΙΙ.Техническое</w:t>
            </w:r>
            <w:proofErr w:type="spellEnd"/>
            <w:r w:rsidRPr="005A68A6">
              <w:rPr>
                <w:b/>
                <w:bCs/>
                <w:sz w:val="18"/>
                <w:szCs w:val="20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5A68A6">
              <w:rPr>
                <w:sz w:val="18"/>
                <w:szCs w:val="20"/>
                <w:lang w:eastAsia="ru-RU"/>
              </w:rPr>
              <w:t>многокваптирном</w:t>
            </w:r>
            <w:proofErr w:type="spellEnd"/>
            <w:r w:rsidRPr="005A68A6">
              <w:rPr>
                <w:sz w:val="18"/>
                <w:szCs w:val="20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 xml:space="preserve">по мере </w:t>
            </w:r>
            <w:proofErr w:type="gramStart"/>
            <w:r w:rsidRPr="005A68A6">
              <w:rPr>
                <w:sz w:val="18"/>
                <w:szCs w:val="20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color w:val="000000"/>
                <w:sz w:val="18"/>
                <w:szCs w:val="20"/>
                <w:lang w:eastAsia="ru-RU"/>
              </w:rPr>
              <w:t>187045,03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5,85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proofErr w:type="spellStart"/>
            <w:r w:rsidRPr="005A68A6">
              <w:rPr>
                <w:sz w:val="18"/>
                <w:szCs w:val="20"/>
                <w:lang w:eastAsia="ru-RU"/>
              </w:rPr>
              <w:t>Аварийно</w:t>
            </w:r>
            <w:proofErr w:type="spellEnd"/>
            <w:r w:rsidRPr="005A68A6">
              <w:rPr>
                <w:sz w:val="18"/>
                <w:szCs w:val="20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5A68A6">
              <w:rPr>
                <w:sz w:val="18"/>
                <w:szCs w:val="20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5A68A6">
              <w:rPr>
                <w:sz w:val="18"/>
                <w:szCs w:val="20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84597,13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2,64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3492,54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0,11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1164,18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0,04</w:t>
            </w:r>
          </w:p>
        </w:tc>
      </w:tr>
      <w:tr w:rsidR="005A68A6" w:rsidRPr="005A68A6" w:rsidTr="005A68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171134,56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5,35</w:t>
            </w:r>
          </w:p>
        </w:tc>
      </w:tr>
      <w:tr w:rsidR="005A68A6" w:rsidRPr="005A68A6" w:rsidTr="005A68A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447433,45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13,99</w:t>
            </w:r>
          </w:p>
        </w:tc>
      </w:tr>
      <w:tr w:rsidR="005A68A6" w:rsidRPr="005A68A6" w:rsidTr="005A68A6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8A6" w:rsidRPr="005A68A6" w:rsidRDefault="005A68A6" w:rsidP="005A68A6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A6" w:rsidRPr="005A68A6" w:rsidRDefault="005A68A6" w:rsidP="005A68A6">
            <w:pPr>
              <w:suppressAutoHyphens w:val="0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5A68A6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886911,66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6" w:rsidRPr="005A68A6" w:rsidRDefault="005A68A6" w:rsidP="005A68A6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5A68A6">
              <w:rPr>
                <w:b/>
                <w:bCs/>
                <w:sz w:val="18"/>
                <w:szCs w:val="20"/>
                <w:lang w:eastAsia="ru-RU"/>
              </w:rPr>
              <w:t>27,73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5C4D36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23" w:rsidRDefault="005C0B23" w:rsidP="00C95070">
      <w:r>
        <w:separator/>
      </w:r>
    </w:p>
  </w:endnote>
  <w:endnote w:type="continuationSeparator" w:id="0">
    <w:p w:rsidR="005C0B23" w:rsidRDefault="005C0B23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593422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23" w:rsidRDefault="005C0B23" w:rsidP="00C95070">
      <w:r>
        <w:separator/>
      </w:r>
    </w:p>
  </w:footnote>
  <w:footnote w:type="continuationSeparator" w:id="0">
    <w:p w:rsidR="005C0B23" w:rsidRDefault="005C0B23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3422"/>
    <w:rsid w:val="0059471F"/>
    <w:rsid w:val="00594B45"/>
    <w:rsid w:val="005A0DC6"/>
    <w:rsid w:val="005A3A61"/>
    <w:rsid w:val="005A68A6"/>
    <w:rsid w:val="005C0B23"/>
    <w:rsid w:val="005C10DD"/>
    <w:rsid w:val="005C4D36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46C84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47D3-21A8-4197-9BB5-2238858E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10218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4</cp:revision>
  <cp:lastPrinted>2015-12-22T10:35:00Z</cp:lastPrinted>
  <dcterms:created xsi:type="dcterms:W3CDTF">2016-09-28T16:04:00Z</dcterms:created>
  <dcterms:modified xsi:type="dcterms:W3CDTF">2016-09-28T16:13:00Z</dcterms:modified>
</cp:coreProperties>
</file>